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DEC" w:rsidRPr="00446DCC" w:rsidRDefault="00DA0DEC" w:rsidP="00DA0DEC">
      <w:pPr>
        <w:spacing w:line="0" w:lineRule="atLeast"/>
        <w:jc w:val="right"/>
        <w:rPr>
          <w:rFonts w:ascii="Garamond" w:eastAsia="Arial" w:hAnsi="Garamond"/>
          <w:b/>
          <w:szCs w:val="24"/>
        </w:rPr>
      </w:pPr>
      <w:r w:rsidRPr="00446DCC">
        <w:rPr>
          <w:rFonts w:ascii="Garamond" w:eastAsia="Arial" w:hAnsi="Garamond"/>
          <w:b/>
          <w:szCs w:val="24"/>
        </w:rPr>
        <w:t>Allegato A)</w:t>
      </w:r>
    </w:p>
    <w:p w:rsidR="00DA0DEC" w:rsidRPr="00446DCC" w:rsidRDefault="00DA0DEC" w:rsidP="00DA0DEC">
      <w:pPr>
        <w:spacing w:line="253" w:lineRule="exact"/>
        <w:jc w:val="right"/>
        <w:rPr>
          <w:rFonts w:ascii="Garamond" w:hAnsi="Garamond"/>
          <w:szCs w:val="24"/>
        </w:rPr>
      </w:pPr>
    </w:p>
    <w:p w:rsidR="00DA0DEC" w:rsidRPr="00446DCC" w:rsidRDefault="00DA0DEC" w:rsidP="00DA0DEC">
      <w:pPr>
        <w:spacing w:line="0" w:lineRule="atLeast"/>
        <w:jc w:val="right"/>
        <w:rPr>
          <w:rFonts w:ascii="Garamond" w:eastAsia="Arial" w:hAnsi="Garamond"/>
          <w:b/>
          <w:szCs w:val="24"/>
        </w:rPr>
      </w:pPr>
      <w:r w:rsidRPr="00446DCC">
        <w:rPr>
          <w:rFonts w:ascii="Garamond" w:eastAsia="Arial" w:hAnsi="Garamond"/>
          <w:b/>
          <w:szCs w:val="24"/>
        </w:rPr>
        <w:t>Spett. Comune di Pinerolo</w:t>
      </w:r>
    </w:p>
    <w:p w:rsidR="00DA0DEC" w:rsidRPr="00446DCC" w:rsidRDefault="00DA0DEC" w:rsidP="00DA0DEC">
      <w:pPr>
        <w:spacing w:line="0" w:lineRule="atLeast"/>
        <w:jc w:val="right"/>
        <w:rPr>
          <w:rFonts w:ascii="Garamond" w:eastAsia="Arial" w:hAnsi="Garamond"/>
          <w:b/>
          <w:szCs w:val="24"/>
        </w:rPr>
      </w:pPr>
      <w:r w:rsidRPr="00446DCC">
        <w:rPr>
          <w:rFonts w:ascii="Garamond" w:eastAsia="Arial" w:hAnsi="Garamond"/>
          <w:b/>
          <w:szCs w:val="24"/>
        </w:rPr>
        <w:t>Piazza Vittorio Veneto 1</w:t>
      </w:r>
    </w:p>
    <w:p w:rsidR="00DA0DEC" w:rsidRPr="00446DCC" w:rsidRDefault="00DA0DEC" w:rsidP="00DA0DEC">
      <w:pPr>
        <w:spacing w:line="0" w:lineRule="atLeast"/>
        <w:jc w:val="right"/>
        <w:rPr>
          <w:rFonts w:ascii="Garamond" w:eastAsia="Arial" w:hAnsi="Garamond"/>
          <w:b/>
          <w:szCs w:val="24"/>
        </w:rPr>
      </w:pPr>
      <w:r w:rsidRPr="00446DCC">
        <w:rPr>
          <w:rFonts w:ascii="Garamond" w:eastAsia="Arial" w:hAnsi="Garamond"/>
          <w:b/>
          <w:szCs w:val="24"/>
        </w:rPr>
        <w:t>10064 Pinerolo (TO)</w:t>
      </w:r>
    </w:p>
    <w:p w:rsidR="00DA0DEC" w:rsidRPr="00446DCC" w:rsidRDefault="00DA0DEC" w:rsidP="00DA0DEC">
      <w:pPr>
        <w:spacing w:line="253" w:lineRule="exact"/>
        <w:rPr>
          <w:rFonts w:ascii="Garamond" w:hAnsi="Garamond"/>
          <w:szCs w:val="24"/>
        </w:rPr>
      </w:pPr>
    </w:p>
    <w:p w:rsidR="00DA0DEC" w:rsidRPr="00446DCC" w:rsidRDefault="00DA0DEC" w:rsidP="00DA0DEC">
      <w:pPr>
        <w:spacing w:line="241" w:lineRule="auto"/>
        <w:jc w:val="both"/>
        <w:rPr>
          <w:rFonts w:ascii="Garamond" w:eastAsia="Arial" w:hAnsi="Garamond"/>
          <w:szCs w:val="24"/>
        </w:rPr>
      </w:pPr>
      <w:r w:rsidRPr="00446DCC">
        <w:rPr>
          <w:rFonts w:ascii="Garamond" w:eastAsia="Arial" w:hAnsi="Garamond"/>
          <w:b/>
          <w:szCs w:val="24"/>
        </w:rPr>
        <w:t>OGGETTO</w:t>
      </w:r>
      <w:r w:rsidRPr="00446DCC">
        <w:rPr>
          <w:rFonts w:ascii="Garamond" w:eastAsia="Arial" w:hAnsi="Garamond"/>
          <w:szCs w:val="24"/>
        </w:rPr>
        <w:t>: MANIFESTAZIONE D'INTERESSE A PARTECIPARE ALLA PROCEDURA MEDIANTE R.D.O. SULLA PIATTAFORMA M.E.P.A. PER LA FORNITURA E POSA DELLA SEGNALETICA INTERNA INFORMATIVA PER IL PALAZZO COMUNALE SITO IN PIAZZA VITTORIO VENETO 1 A PINEROLO (TO)</w:t>
      </w:r>
    </w:p>
    <w:p w:rsidR="00DA0DEC" w:rsidRPr="00446DCC" w:rsidRDefault="00DA0DEC" w:rsidP="00DA0DEC">
      <w:pPr>
        <w:spacing w:line="200" w:lineRule="exact"/>
        <w:rPr>
          <w:rFonts w:ascii="Garamond" w:hAnsi="Garamond"/>
          <w:szCs w:val="24"/>
        </w:rPr>
      </w:pPr>
    </w:p>
    <w:p w:rsidR="00DA0DEC" w:rsidRPr="00446DCC" w:rsidRDefault="00DA0DEC" w:rsidP="00DA0DEC">
      <w:pPr>
        <w:spacing w:line="306" w:lineRule="exact"/>
        <w:rPr>
          <w:rFonts w:ascii="Garamond" w:hAnsi="Garamond"/>
          <w:szCs w:val="24"/>
        </w:rPr>
      </w:pPr>
    </w:p>
    <w:p w:rsidR="00DA0DEC" w:rsidRPr="00446DCC" w:rsidRDefault="00DA0DEC" w:rsidP="00DA0DEC">
      <w:pPr>
        <w:spacing w:line="0" w:lineRule="atLeast"/>
        <w:rPr>
          <w:rFonts w:ascii="Garamond" w:eastAsia="Arial" w:hAnsi="Garamond"/>
          <w:szCs w:val="24"/>
        </w:rPr>
      </w:pPr>
      <w:r w:rsidRPr="00446DCC">
        <w:rPr>
          <w:rFonts w:ascii="Garamond" w:eastAsia="Arial" w:hAnsi="Garamond"/>
          <w:szCs w:val="24"/>
        </w:rPr>
        <w:t>Il sottoscritto ___________________________________ nato il ___________________________</w:t>
      </w:r>
    </w:p>
    <w:p w:rsidR="00DA0DEC" w:rsidRPr="00446DCC" w:rsidRDefault="00DA0DEC" w:rsidP="00DA0DEC">
      <w:pPr>
        <w:spacing w:line="1" w:lineRule="exact"/>
        <w:rPr>
          <w:rFonts w:ascii="Garamond" w:hAnsi="Garamond"/>
          <w:szCs w:val="24"/>
        </w:rPr>
      </w:pPr>
    </w:p>
    <w:p w:rsidR="00DA0DEC" w:rsidRPr="00446DCC" w:rsidRDefault="00DA0DEC" w:rsidP="00DA0DEC">
      <w:pPr>
        <w:spacing w:line="0" w:lineRule="atLeast"/>
        <w:rPr>
          <w:rFonts w:ascii="Garamond" w:eastAsia="Arial" w:hAnsi="Garamond"/>
          <w:szCs w:val="24"/>
        </w:rPr>
      </w:pPr>
      <w:r w:rsidRPr="00446DCC">
        <w:rPr>
          <w:rFonts w:ascii="Garamond" w:eastAsia="Arial" w:hAnsi="Garamond"/>
          <w:szCs w:val="24"/>
        </w:rPr>
        <w:t>a __________________ residente in ____________________ via _________________________</w:t>
      </w:r>
    </w:p>
    <w:p w:rsidR="00DA0DEC" w:rsidRPr="00446DCC" w:rsidRDefault="00DA0DEC" w:rsidP="00DA0DEC">
      <w:pPr>
        <w:spacing w:line="0" w:lineRule="atLeast"/>
        <w:rPr>
          <w:rFonts w:ascii="Garamond" w:eastAsia="Arial" w:hAnsi="Garamond"/>
          <w:szCs w:val="24"/>
        </w:rPr>
      </w:pPr>
      <w:r w:rsidRPr="00446DCC">
        <w:rPr>
          <w:rFonts w:ascii="Garamond" w:eastAsia="Arial" w:hAnsi="Garamond"/>
          <w:szCs w:val="24"/>
        </w:rPr>
        <w:t>______________________________________________ codice fiscale ____________________</w:t>
      </w:r>
    </w:p>
    <w:p w:rsidR="00DA0DEC" w:rsidRPr="00446DCC" w:rsidRDefault="00DA0DEC" w:rsidP="00DA0DEC">
      <w:pPr>
        <w:spacing w:line="0" w:lineRule="atLeast"/>
        <w:rPr>
          <w:rFonts w:ascii="Garamond" w:eastAsia="Arial" w:hAnsi="Garamond"/>
          <w:szCs w:val="24"/>
        </w:rPr>
      </w:pPr>
      <w:r w:rsidRPr="00446DCC">
        <w:rPr>
          <w:rFonts w:ascii="Garamond" w:eastAsia="Arial" w:hAnsi="Garamond"/>
          <w:szCs w:val="24"/>
        </w:rPr>
        <w:t>in qualità di___________________________________________________________ dell’impresa</w:t>
      </w:r>
    </w:p>
    <w:p w:rsidR="00DA0DEC" w:rsidRPr="00446DCC" w:rsidRDefault="00DA0DEC" w:rsidP="00DA0DEC">
      <w:pPr>
        <w:spacing w:line="0" w:lineRule="atLeast"/>
        <w:rPr>
          <w:rFonts w:ascii="Garamond" w:eastAsia="Arial" w:hAnsi="Garamond"/>
          <w:szCs w:val="24"/>
        </w:rPr>
      </w:pPr>
      <w:r w:rsidRPr="00446DCC">
        <w:rPr>
          <w:rFonts w:ascii="Garamond" w:eastAsia="Arial" w:hAnsi="Garamond"/>
          <w:szCs w:val="24"/>
        </w:rPr>
        <w:t>_______________________________________________________________ con sede legale in</w:t>
      </w:r>
    </w:p>
    <w:p w:rsidR="00DA0DEC" w:rsidRPr="00446DCC" w:rsidRDefault="00DA0DEC" w:rsidP="00DA0DEC">
      <w:pPr>
        <w:spacing w:line="0" w:lineRule="atLeast"/>
        <w:rPr>
          <w:rFonts w:ascii="Garamond" w:eastAsia="Arial" w:hAnsi="Garamond"/>
          <w:szCs w:val="24"/>
        </w:rPr>
      </w:pPr>
      <w:r w:rsidRPr="00446DCC">
        <w:rPr>
          <w:rFonts w:ascii="Garamond" w:eastAsia="Arial" w:hAnsi="Garamond"/>
          <w:szCs w:val="24"/>
        </w:rPr>
        <w:t>___________________________ via________________________________________________</w:t>
      </w:r>
    </w:p>
    <w:p w:rsidR="00DA0DEC" w:rsidRPr="00446DCC" w:rsidRDefault="00DA0DEC" w:rsidP="00DA0DEC">
      <w:pPr>
        <w:spacing w:line="0" w:lineRule="atLeast"/>
        <w:rPr>
          <w:rFonts w:ascii="Garamond" w:eastAsia="Arial" w:hAnsi="Garamond"/>
          <w:szCs w:val="24"/>
        </w:rPr>
      </w:pPr>
      <w:r w:rsidRPr="00446DCC">
        <w:rPr>
          <w:rFonts w:ascii="Garamond" w:eastAsia="Arial" w:hAnsi="Garamond"/>
          <w:szCs w:val="24"/>
        </w:rPr>
        <w:t>codice fiscale n______________________________partita IVA n__________________________</w:t>
      </w:r>
    </w:p>
    <w:p w:rsidR="00DA0DEC" w:rsidRPr="00446DCC" w:rsidRDefault="00DA0DEC" w:rsidP="00DA0DEC">
      <w:pPr>
        <w:spacing w:line="0" w:lineRule="atLeast"/>
        <w:rPr>
          <w:rFonts w:ascii="Garamond" w:eastAsia="Arial" w:hAnsi="Garamond"/>
          <w:szCs w:val="24"/>
        </w:rPr>
      </w:pPr>
      <w:r w:rsidRPr="00446DCC">
        <w:rPr>
          <w:rFonts w:ascii="Garamond" w:eastAsia="Arial" w:hAnsi="Garamond"/>
          <w:szCs w:val="24"/>
        </w:rPr>
        <w:t>telefono______________fax ____________ e-mail _____________________________________</w:t>
      </w:r>
    </w:p>
    <w:p w:rsidR="00DA0DEC" w:rsidRPr="00446DCC" w:rsidRDefault="00DA0DEC" w:rsidP="00DA0DEC">
      <w:pPr>
        <w:spacing w:line="0" w:lineRule="atLeast"/>
        <w:rPr>
          <w:rFonts w:ascii="Garamond" w:eastAsia="Arial" w:hAnsi="Garamond"/>
          <w:szCs w:val="24"/>
        </w:rPr>
      </w:pPr>
      <w:r w:rsidRPr="00446DCC">
        <w:rPr>
          <w:rFonts w:ascii="Garamond" w:eastAsia="Arial" w:hAnsi="Garamond"/>
          <w:szCs w:val="24"/>
        </w:rPr>
        <w:t>e-mail certificata_________________________________________________________________</w:t>
      </w:r>
    </w:p>
    <w:p w:rsidR="00DA0DEC" w:rsidRPr="00446DCC" w:rsidRDefault="00DA0DEC" w:rsidP="00DA0DEC">
      <w:pPr>
        <w:spacing w:line="0" w:lineRule="atLeast"/>
        <w:rPr>
          <w:rFonts w:ascii="Garamond" w:eastAsia="Arial" w:hAnsi="Garamond"/>
          <w:szCs w:val="24"/>
        </w:rPr>
      </w:pPr>
      <w:r w:rsidRPr="00446DCC">
        <w:rPr>
          <w:rFonts w:ascii="Garamond" w:eastAsia="Arial" w:hAnsi="Garamond"/>
          <w:szCs w:val="24"/>
        </w:rPr>
        <w:t>a nome e per conto della ditta che rappresenta</w:t>
      </w:r>
    </w:p>
    <w:p w:rsidR="00DA0DEC" w:rsidRPr="00446DCC" w:rsidRDefault="00DA0DEC" w:rsidP="00DA0DEC">
      <w:pPr>
        <w:spacing w:line="200" w:lineRule="exact"/>
        <w:rPr>
          <w:rFonts w:ascii="Garamond" w:hAnsi="Garamond"/>
          <w:szCs w:val="24"/>
        </w:rPr>
      </w:pPr>
    </w:p>
    <w:p w:rsidR="00DA0DEC" w:rsidRPr="00446DCC" w:rsidRDefault="00DA0DEC" w:rsidP="00DA0DEC">
      <w:pPr>
        <w:spacing w:line="299" w:lineRule="exact"/>
        <w:rPr>
          <w:rFonts w:ascii="Garamond" w:hAnsi="Garamond"/>
          <w:szCs w:val="24"/>
        </w:rPr>
      </w:pPr>
    </w:p>
    <w:p w:rsidR="00DA0DEC" w:rsidRPr="00446DCC" w:rsidRDefault="00DA0DEC" w:rsidP="00DA0DEC">
      <w:pPr>
        <w:spacing w:line="0" w:lineRule="atLeast"/>
        <w:jc w:val="center"/>
        <w:rPr>
          <w:rFonts w:ascii="Garamond" w:eastAsia="Arial" w:hAnsi="Garamond"/>
          <w:b/>
          <w:szCs w:val="24"/>
        </w:rPr>
      </w:pPr>
      <w:r w:rsidRPr="00446DCC">
        <w:rPr>
          <w:rFonts w:ascii="Garamond" w:eastAsia="Arial" w:hAnsi="Garamond"/>
          <w:b/>
          <w:szCs w:val="24"/>
        </w:rPr>
        <w:t>MANIFESTA IL PROPRIO INTERESSE</w:t>
      </w:r>
    </w:p>
    <w:p w:rsidR="00DA0DEC" w:rsidRPr="00446DCC" w:rsidRDefault="00DA0DEC" w:rsidP="00DA0DEC">
      <w:pPr>
        <w:spacing w:line="259" w:lineRule="exact"/>
        <w:rPr>
          <w:rFonts w:ascii="Garamond" w:hAnsi="Garamond"/>
          <w:szCs w:val="24"/>
        </w:rPr>
      </w:pPr>
    </w:p>
    <w:p w:rsidR="00DA0DEC" w:rsidRPr="00446DCC" w:rsidRDefault="00DA0DEC" w:rsidP="00DA0DEC">
      <w:pPr>
        <w:spacing w:line="0" w:lineRule="atLeast"/>
        <w:jc w:val="both"/>
        <w:rPr>
          <w:rFonts w:ascii="Garamond" w:eastAsia="Arial" w:hAnsi="Garamond"/>
          <w:szCs w:val="24"/>
        </w:rPr>
      </w:pPr>
      <w:r w:rsidRPr="00446DCC">
        <w:rPr>
          <w:rFonts w:ascii="Garamond" w:eastAsia="Arial" w:hAnsi="Garamond"/>
          <w:szCs w:val="24"/>
        </w:rPr>
        <w:t>ad essere invitato dal Comune di Pinerolo a presentare un’offerta per la fornitura e posa della segnaletica interna informativa per il palazzo comunale sito in piazza Vittorio Veneto 1 a Pinerolo (TO), il cui procedimento verrà effettuato tramite la procedura R.</w:t>
      </w:r>
      <w:r w:rsidR="002456FE" w:rsidRPr="00446DCC">
        <w:rPr>
          <w:rFonts w:ascii="Garamond" w:eastAsia="Arial" w:hAnsi="Garamond"/>
          <w:szCs w:val="24"/>
        </w:rPr>
        <w:t>d</w:t>
      </w:r>
      <w:r w:rsidRPr="00446DCC">
        <w:rPr>
          <w:rFonts w:ascii="Garamond" w:eastAsia="Arial" w:hAnsi="Garamond"/>
          <w:szCs w:val="24"/>
        </w:rPr>
        <w:t>.O. da espletarsi attraverso la piattaforma M.E.P.A..</w:t>
      </w:r>
    </w:p>
    <w:p w:rsidR="00DA0DEC" w:rsidRPr="00446DCC" w:rsidRDefault="00DA0DEC" w:rsidP="00DA0DEC">
      <w:pPr>
        <w:spacing w:line="1" w:lineRule="exact"/>
        <w:rPr>
          <w:rFonts w:ascii="Garamond" w:hAnsi="Garamond"/>
          <w:szCs w:val="24"/>
        </w:rPr>
      </w:pPr>
    </w:p>
    <w:p w:rsidR="00DA0DEC" w:rsidRPr="00446DCC" w:rsidRDefault="00DA0DEC" w:rsidP="00DA0DEC">
      <w:pPr>
        <w:spacing w:line="239" w:lineRule="auto"/>
        <w:ind w:right="20"/>
        <w:jc w:val="both"/>
        <w:rPr>
          <w:rFonts w:ascii="Garamond" w:eastAsia="Arial" w:hAnsi="Garamond"/>
          <w:szCs w:val="24"/>
        </w:rPr>
      </w:pPr>
      <w:r w:rsidRPr="00446DCC">
        <w:rPr>
          <w:rFonts w:ascii="Garamond" w:eastAsia="Arial" w:hAnsi="Garamond"/>
          <w:szCs w:val="24"/>
        </w:rPr>
        <w:t>A tal fine, ai sensi degli articoli 46 e 47 del D.P.R. 28 dicembre 2000, n. 445, consapevole delle sanzioni penali previste dall’art. 76 del medesimo D.P.R. 445/2000 per le ipotesi di falsità in atti e dichiarazioni mendaci ivi indicate,</w:t>
      </w:r>
    </w:p>
    <w:p w:rsidR="00DA0DEC" w:rsidRPr="00446DCC" w:rsidRDefault="00DA0DEC" w:rsidP="00DA0DEC">
      <w:pPr>
        <w:spacing w:line="251" w:lineRule="exact"/>
        <w:rPr>
          <w:rFonts w:ascii="Garamond" w:hAnsi="Garamond"/>
          <w:szCs w:val="24"/>
        </w:rPr>
      </w:pPr>
    </w:p>
    <w:p w:rsidR="00DA0DEC" w:rsidRPr="00446DCC" w:rsidRDefault="00DA0DEC" w:rsidP="00DA0DEC">
      <w:pPr>
        <w:spacing w:line="0" w:lineRule="atLeast"/>
        <w:jc w:val="center"/>
        <w:rPr>
          <w:rFonts w:ascii="Garamond" w:eastAsia="Arial" w:hAnsi="Garamond"/>
          <w:b/>
          <w:szCs w:val="24"/>
        </w:rPr>
      </w:pPr>
      <w:r w:rsidRPr="00446DCC">
        <w:rPr>
          <w:rFonts w:ascii="Garamond" w:eastAsia="Arial" w:hAnsi="Garamond"/>
          <w:b/>
          <w:szCs w:val="24"/>
        </w:rPr>
        <w:t>DICHIARA</w:t>
      </w:r>
    </w:p>
    <w:p w:rsidR="00DA0DEC" w:rsidRPr="00446DCC" w:rsidRDefault="00DA0DEC" w:rsidP="00DA0DEC">
      <w:pPr>
        <w:spacing w:line="279" w:lineRule="exact"/>
        <w:rPr>
          <w:rFonts w:ascii="Garamond" w:hAnsi="Garamond"/>
          <w:szCs w:val="24"/>
        </w:rPr>
      </w:pPr>
    </w:p>
    <w:p w:rsidR="00DA0DEC" w:rsidRPr="00446DCC" w:rsidRDefault="00DA0DEC" w:rsidP="00DA0DEC">
      <w:pPr>
        <w:spacing w:line="2" w:lineRule="exact"/>
        <w:rPr>
          <w:rFonts w:ascii="Garamond" w:eastAsia="Trebuchet MS" w:hAnsi="Garamond"/>
          <w:szCs w:val="24"/>
        </w:rPr>
      </w:pPr>
    </w:p>
    <w:p w:rsidR="00DA0DEC" w:rsidRPr="00446DCC" w:rsidRDefault="00DA0DEC" w:rsidP="00DA0DEC">
      <w:pPr>
        <w:widowControl/>
        <w:numPr>
          <w:ilvl w:val="0"/>
          <w:numId w:val="5"/>
        </w:numPr>
        <w:tabs>
          <w:tab w:val="left" w:pos="720"/>
        </w:tabs>
        <w:suppressAutoHyphens w:val="0"/>
        <w:spacing w:line="235" w:lineRule="auto"/>
        <w:ind w:hanging="365"/>
        <w:jc w:val="both"/>
        <w:rPr>
          <w:rFonts w:ascii="Garamond" w:eastAsia="Arial" w:hAnsi="Garamond"/>
          <w:szCs w:val="24"/>
        </w:rPr>
      </w:pPr>
      <w:r w:rsidRPr="00446DCC">
        <w:rPr>
          <w:rFonts w:ascii="Garamond" w:eastAsia="Arial" w:hAnsi="Garamond"/>
          <w:szCs w:val="24"/>
        </w:rPr>
        <w:t>che la  ditta è iscritta al piattaforma M.E.P.A. nella categoria beni-arredi;</w:t>
      </w:r>
    </w:p>
    <w:p w:rsidR="00DA0DEC" w:rsidRPr="00446DCC" w:rsidRDefault="00DA0DEC" w:rsidP="00DA0DEC">
      <w:pPr>
        <w:widowControl/>
        <w:numPr>
          <w:ilvl w:val="0"/>
          <w:numId w:val="5"/>
        </w:numPr>
        <w:tabs>
          <w:tab w:val="left" w:pos="720"/>
        </w:tabs>
        <w:suppressAutoHyphens w:val="0"/>
        <w:spacing w:line="235" w:lineRule="auto"/>
        <w:ind w:hanging="365"/>
        <w:jc w:val="both"/>
        <w:rPr>
          <w:rFonts w:ascii="Garamond" w:eastAsia="Arial" w:hAnsi="Garamond"/>
          <w:szCs w:val="24"/>
        </w:rPr>
      </w:pPr>
      <w:r w:rsidRPr="00446DCC">
        <w:rPr>
          <w:rFonts w:ascii="Garamond" w:eastAsia="Arial" w:hAnsi="Garamond"/>
          <w:szCs w:val="24"/>
        </w:rPr>
        <w:t>che per sé, per l'impresa e per tutti gli altri amministratori muniti di poteri di rappresentanza non sussistono cause di esclusione ex art. 80 del D.Lgs. 50/2016 e che la stessa è in regola con i versamenti contributivi previsti dalla vigente normativa;</w:t>
      </w:r>
    </w:p>
    <w:p w:rsidR="00DA0DEC" w:rsidRPr="00446DCC" w:rsidRDefault="00DA0DEC" w:rsidP="00DA0DEC">
      <w:pPr>
        <w:spacing w:line="3" w:lineRule="exact"/>
        <w:jc w:val="both"/>
        <w:rPr>
          <w:rFonts w:ascii="Garamond" w:hAnsi="Garamond"/>
          <w:szCs w:val="24"/>
        </w:rPr>
      </w:pPr>
    </w:p>
    <w:p w:rsidR="00DA0DEC" w:rsidRPr="00446DCC" w:rsidRDefault="00DA0DEC" w:rsidP="00DA0DEC">
      <w:pPr>
        <w:widowControl/>
        <w:numPr>
          <w:ilvl w:val="0"/>
          <w:numId w:val="2"/>
        </w:numPr>
        <w:tabs>
          <w:tab w:val="clear" w:pos="1080"/>
          <w:tab w:val="left" w:pos="720"/>
        </w:tabs>
        <w:suppressAutoHyphens w:val="0"/>
        <w:spacing w:line="239" w:lineRule="auto"/>
        <w:ind w:left="720" w:right="20" w:hanging="365"/>
        <w:jc w:val="both"/>
        <w:rPr>
          <w:rFonts w:ascii="Garamond" w:eastAsia="Arial" w:hAnsi="Garamond"/>
          <w:szCs w:val="24"/>
        </w:rPr>
      </w:pPr>
      <w:r w:rsidRPr="00446DCC">
        <w:rPr>
          <w:rFonts w:ascii="Garamond" w:eastAsia="Arial" w:hAnsi="Garamond"/>
          <w:szCs w:val="24"/>
        </w:rPr>
        <w:t>di essere a conoscenza che la presente richiesta, non costituisce proposta contrattuale e non vincola in alcun modo l’Amministrazione che sarà libera di seguire anche altre procedure e che la stessa Amministrazione si riserva di interrompere in qualsiasi momento, per ragioni di sua esclusiva competenza, il procedimento avviato, senza che i soggetti richiedenti possano vantare alcuna pretesa;</w:t>
      </w:r>
    </w:p>
    <w:p w:rsidR="00DA0DEC" w:rsidRPr="00446DCC" w:rsidRDefault="00DA0DEC" w:rsidP="00DA0DEC">
      <w:pPr>
        <w:spacing w:line="5" w:lineRule="exact"/>
        <w:jc w:val="both"/>
        <w:rPr>
          <w:rFonts w:ascii="Garamond" w:eastAsia="Arial" w:hAnsi="Garamond"/>
          <w:szCs w:val="24"/>
        </w:rPr>
      </w:pPr>
    </w:p>
    <w:p w:rsidR="00DA0DEC" w:rsidRPr="00446DCC" w:rsidRDefault="00DA0DEC" w:rsidP="00AA7239">
      <w:pPr>
        <w:widowControl/>
        <w:numPr>
          <w:ilvl w:val="0"/>
          <w:numId w:val="2"/>
        </w:numPr>
        <w:tabs>
          <w:tab w:val="clear" w:pos="1080"/>
          <w:tab w:val="left" w:pos="720"/>
        </w:tabs>
        <w:suppressAutoHyphens w:val="0"/>
        <w:spacing w:line="239" w:lineRule="auto"/>
        <w:ind w:left="720" w:right="20" w:hanging="365"/>
        <w:jc w:val="both"/>
        <w:rPr>
          <w:rFonts w:ascii="Garamond" w:eastAsia="Arial" w:hAnsi="Garamond"/>
          <w:szCs w:val="24"/>
        </w:rPr>
        <w:sectPr w:rsidR="00DA0DEC" w:rsidRPr="00446DCC" w:rsidSect="00D62295">
          <w:footerReference w:type="first" r:id="rId8"/>
          <w:type w:val="continuous"/>
          <w:pgSz w:w="11900" w:h="16840"/>
          <w:pgMar w:top="1440" w:right="1120" w:bottom="510" w:left="1140" w:header="0" w:footer="0" w:gutter="0"/>
          <w:cols w:space="0" w:equalWidth="0">
            <w:col w:w="9640"/>
          </w:cols>
          <w:titlePg/>
          <w:docGrid w:linePitch="360"/>
        </w:sectPr>
      </w:pPr>
      <w:r w:rsidRPr="00446DCC">
        <w:rPr>
          <w:rFonts w:ascii="Garamond" w:eastAsia="Arial" w:hAnsi="Garamond"/>
          <w:szCs w:val="24"/>
        </w:rPr>
        <w:t>di essere a conoscenza che la presente dichiarazione non costituisce prova di possesso dei requisiti richiesti per l’affidamento del servizio in oggetto che invece dovrà essere dichiarato dall’interessato nei modi di legge in occasione della procedura di affidamento.</w:t>
      </w:r>
    </w:p>
    <w:p w:rsidR="00DA0DEC" w:rsidRPr="00446DCC" w:rsidRDefault="00DA0DEC" w:rsidP="00AA7239">
      <w:pPr>
        <w:spacing w:line="0" w:lineRule="atLeast"/>
        <w:ind w:right="20"/>
        <w:jc w:val="center"/>
        <w:rPr>
          <w:rFonts w:ascii="Garamond" w:eastAsia="Arial" w:hAnsi="Garamond"/>
          <w:b/>
          <w:szCs w:val="24"/>
        </w:rPr>
      </w:pPr>
      <w:r w:rsidRPr="00446DCC">
        <w:rPr>
          <w:rFonts w:ascii="Garamond" w:eastAsia="Arial" w:hAnsi="Garamond"/>
          <w:b/>
          <w:szCs w:val="24"/>
        </w:rPr>
        <w:lastRenderedPageBreak/>
        <w:t>A TAL FINE PRENDE ATTO</w:t>
      </w:r>
    </w:p>
    <w:p w:rsidR="00DA0DEC" w:rsidRPr="00446DCC" w:rsidRDefault="00DA0DEC" w:rsidP="00DA0DEC">
      <w:pPr>
        <w:spacing w:line="274" w:lineRule="exact"/>
        <w:rPr>
          <w:rFonts w:ascii="Garamond" w:hAnsi="Garamond"/>
          <w:szCs w:val="24"/>
        </w:rPr>
      </w:pPr>
    </w:p>
    <w:p w:rsidR="00DA0DEC" w:rsidRPr="00446DCC" w:rsidRDefault="00DA0DEC" w:rsidP="00DA0DEC">
      <w:pPr>
        <w:widowControl/>
        <w:numPr>
          <w:ilvl w:val="0"/>
          <w:numId w:val="6"/>
        </w:numPr>
        <w:tabs>
          <w:tab w:val="clear" w:pos="1080"/>
          <w:tab w:val="left" w:pos="720"/>
        </w:tabs>
        <w:suppressAutoHyphens w:val="0"/>
        <w:spacing w:line="236" w:lineRule="auto"/>
        <w:ind w:left="720" w:hanging="365"/>
        <w:jc w:val="both"/>
        <w:rPr>
          <w:rFonts w:ascii="Garamond" w:eastAsia="Symbol" w:hAnsi="Garamond"/>
          <w:szCs w:val="24"/>
        </w:rPr>
      </w:pPr>
      <w:r w:rsidRPr="00446DCC">
        <w:rPr>
          <w:rFonts w:ascii="Garamond" w:eastAsia="Arial" w:hAnsi="Garamond"/>
          <w:szCs w:val="24"/>
        </w:rPr>
        <w:t>che, ai sensi e per gli effetti del D.Lgs. 196/2003, i dati personali raccolti saranno trattati, anche con strumenti informatici e telematici idonei a memorizzarli, gestirli e trasmetterli, esclusivamente nell’ambito del presente procedimento, dell’eventuale procedura di gara ed atti conseguenti e saranno archiviati in locali dell’Ente ai sensi dell’art. 18;</w:t>
      </w:r>
    </w:p>
    <w:p w:rsidR="00DA0DEC" w:rsidRPr="00446DCC" w:rsidRDefault="00DA0DEC" w:rsidP="00DA0DEC">
      <w:pPr>
        <w:spacing w:line="18" w:lineRule="exact"/>
        <w:rPr>
          <w:rFonts w:ascii="Garamond" w:eastAsia="Symbol" w:hAnsi="Garamond"/>
          <w:szCs w:val="24"/>
        </w:rPr>
      </w:pPr>
    </w:p>
    <w:p w:rsidR="00DA0DEC" w:rsidRPr="00446DCC" w:rsidRDefault="00DA0DEC" w:rsidP="00DA0DEC">
      <w:pPr>
        <w:widowControl/>
        <w:numPr>
          <w:ilvl w:val="0"/>
          <w:numId w:val="6"/>
        </w:numPr>
        <w:tabs>
          <w:tab w:val="clear" w:pos="1080"/>
          <w:tab w:val="left" w:pos="720"/>
        </w:tabs>
        <w:suppressAutoHyphens w:val="0"/>
        <w:spacing w:line="236" w:lineRule="auto"/>
        <w:ind w:left="720" w:hanging="365"/>
        <w:jc w:val="both"/>
        <w:rPr>
          <w:rFonts w:ascii="Garamond" w:eastAsia="Arial" w:hAnsi="Garamond"/>
          <w:szCs w:val="24"/>
        </w:rPr>
      </w:pPr>
      <w:r w:rsidRPr="00446DCC">
        <w:rPr>
          <w:rFonts w:ascii="Garamond" w:eastAsia="Arial" w:hAnsi="Garamond"/>
          <w:szCs w:val="24"/>
        </w:rPr>
        <w:t>il trattamento dei dati verrà effettuato in modo da garantire la sicurezza e la riservatezza dei partecipanti;</w:t>
      </w:r>
    </w:p>
    <w:p w:rsidR="00DA0DEC" w:rsidRPr="00446DCC" w:rsidRDefault="00DA0DEC" w:rsidP="00DA0DEC">
      <w:pPr>
        <w:widowControl/>
        <w:numPr>
          <w:ilvl w:val="0"/>
          <w:numId w:val="6"/>
        </w:numPr>
        <w:tabs>
          <w:tab w:val="clear" w:pos="1080"/>
          <w:tab w:val="left" w:pos="720"/>
        </w:tabs>
        <w:suppressAutoHyphens w:val="0"/>
        <w:spacing w:line="236" w:lineRule="auto"/>
        <w:ind w:left="720" w:hanging="365"/>
        <w:jc w:val="both"/>
        <w:rPr>
          <w:rFonts w:ascii="Garamond" w:eastAsia="Arial" w:hAnsi="Garamond"/>
          <w:szCs w:val="24"/>
        </w:rPr>
      </w:pPr>
      <w:r w:rsidRPr="00446DCC">
        <w:rPr>
          <w:rFonts w:ascii="Garamond" w:eastAsia="Arial" w:hAnsi="Garamond"/>
          <w:szCs w:val="24"/>
        </w:rPr>
        <w:t>tali dati sono richiesti in virtù di espresse disposizioni di legge;</w:t>
      </w:r>
    </w:p>
    <w:p w:rsidR="00DA0DEC" w:rsidRPr="00446DCC" w:rsidRDefault="00DA0DEC" w:rsidP="00DA0DEC">
      <w:pPr>
        <w:widowControl/>
        <w:numPr>
          <w:ilvl w:val="0"/>
          <w:numId w:val="6"/>
        </w:numPr>
        <w:tabs>
          <w:tab w:val="clear" w:pos="1080"/>
          <w:tab w:val="left" w:pos="720"/>
        </w:tabs>
        <w:suppressAutoHyphens w:val="0"/>
        <w:spacing w:line="236" w:lineRule="auto"/>
        <w:ind w:left="720" w:hanging="365"/>
        <w:jc w:val="both"/>
        <w:rPr>
          <w:rFonts w:ascii="Garamond" w:eastAsia="Arial" w:hAnsi="Garamond"/>
          <w:szCs w:val="24"/>
        </w:rPr>
      </w:pPr>
      <w:r w:rsidRPr="00446DCC">
        <w:rPr>
          <w:rFonts w:ascii="Garamond" w:eastAsia="Arial" w:hAnsi="Garamond"/>
          <w:szCs w:val="24"/>
        </w:rPr>
        <w:t>in relazione al trattamento dei predetti dati i concorrenti possono esercitare i diritti di cui all’art. 7 del predetto D.Lgs. 196/03;</w:t>
      </w:r>
    </w:p>
    <w:p w:rsidR="00DA0DEC" w:rsidRPr="00446DCC" w:rsidRDefault="00DA0DEC" w:rsidP="00DA0DEC">
      <w:pPr>
        <w:widowControl/>
        <w:numPr>
          <w:ilvl w:val="0"/>
          <w:numId w:val="6"/>
        </w:numPr>
        <w:tabs>
          <w:tab w:val="clear" w:pos="1080"/>
          <w:tab w:val="left" w:pos="720"/>
        </w:tabs>
        <w:suppressAutoHyphens w:val="0"/>
        <w:spacing w:line="236" w:lineRule="auto"/>
        <w:ind w:left="720" w:hanging="365"/>
        <w:jc w:val="both"/>
        <w:rPr>
          <w:rFonts w:ascii="Garamond" w:eastAsia="Arial" w:hAnsi="Garamond"/>
          <w:szCs w:val="24"/>
        </w:rPr>
      </w:pPr>
      <w:r w:rsidRPr="00446DCC">
        <w:rPr>
          <w:rFonts w:ascii="Garamond" w:eastAsia="Arial" w:hAnsi="Garamond"/>
          <w:szCs w:val="24"/>
        </w:rPr>
        <w:t>titolare del trattamento dei dati personali è il Comune di Pinerolo;</w:t>
      </w:r>
    </w:p>
    <w:p w:rsidR="00DA0DEC" w:rsidRPr="00446DCC" w:rsidRDefault="00DA0DEC" w:rsidP="00DA0DEC">
      <w:pPr>
        <w:widowControl/>
        <w:numPr>
          <w:ilvl w:val="0"/>
          <w:numId w:val="6"/>
        </w:numPr>
        <w:tabs>
          <w:tab w:val="clear" w:pos="1080"/>
          <w:tab w:val="left" w:pos="720"/>
        </w:tabs>
        <w:suppressAutoHyphens w:val="0"/>
        <w:spacing w:line="236" w:lineRule="auto"/>
        <w:ind w:left="720" w:hanging="365"/>
        <w:jc w:val="both"/>
        <w:rPr>
          <w:rFonts w:ascii="Garamond" w:eastAsia="Arial" w:hAnsi="Garamond"/>
          <w:szCs w:val="24"/>
        </w:rPr>
      </w:pPr>
      <w:r w:rsidRPr="00446DCC">
        <w:rPr>
          <w:rFonts w:ascii="Garamond" w:eastAsia="Arial" w:hAnsi="Garamond"/>
          <w:szCs w:val="24"/>
        </w:rPr>
        <w:t>acquisite le sopraccitate informazioni, ai sensi dell’art. 13 del D.Lgs. 196/2003, con la presentazione della manifestazione di interesse, il concorrente acconsente espressamente al trattamento dei dati personali secondo le modalità indicate precedentemente e che un’eventuale rifiuto determinerà l’impossibilità per l’Amministrazione di accogliere la presente istanza provvedendo all’esclusione della stessa.</w:t>
      </w:r>
    </w:p>
    <w:p w:rsidR="00DA0DEC" w:rsidRPr="00446DCC" w:rsidRDefault="00DA0DEC" w:rsidP="00DA0DEC">
      <w:pPr>
        <w:spacing w:line="200" w:lineRule="exact"/>
        <w:rPr>
          <w:rFonts w:ascii="Garamond" w:hAnsi="Garamond"/>
          <w:szCs w:val="24"/>
        </w:rPr>
      </w:pPr>
    </w:p>
    <w:p w:rsidR="00DA0DEC" w:rsidRPr="00446DCC" w:rsidRDefault="00DA0DEC" w:rsidP="00DA0DEC">
      <w:pPr>
        <w:spacing w:line="311" w:lineRule="exact"/>
        <w:rPr>
          <w:rFonts w:ascii="Garamond" w:hAnsi="Garamond"/>
          <w:szCs w:val="24"/>
        </w:rPr>
      </w:pPr>
    </w:p>
    <w:p w:rsidR="00DA0DEC" w:rsidRPr="00446DCC" w:rsidRDefault="00DA0DEC" w:rsidP="00DA0DEC">
      <w:pPr>
        <w:tabs>
          <w:tab w:val="left" w:pos="3460"/>
        </w:tabs>
        <w:spacing w:line="0" w:lineRule="atLeast"/>
        <w:rPr>
          <w:rFonts w:ascii="Garamond" w:eastAsia="Arial" w:hAnsi="Garamond"/>
          <w:szCs w:val="24"/>
        </w:rPr>
      </w:pPr>
      <w:r w:rsidRPr="00446DCC">
        <w:rPr>
          <w:rFonts w:ascii="Garamond" w:eastAsia="Arial" w:hAnsi="Garamond"/>
          <w:szCs w:val="24"/>
        </w:rPr>
        <w:t>Luogo e data, ______________</w:t>
      </w:r>
      <w:r w:rsidRPr="00446DCC">
        <w:rPr>
          <w:rFonts w:ascii="Garamond" w:hAnsi="Garamond"/>
          <w:szCs w:val="24"/>
        </w:rPr>
        <w:tab/>
      </w:r>
      <w:r w:rsidRPr="00446DCC">
        <w:rPr>
          <w:rFonts w:ascii="Garamond" w:eastAsia="Arial" w:hAnsi="Garamond"/>
          <w:szCs w:val="24"/>
        </w:rPr>
        <w:t>_______________</w:t>
      </w:r>
    </w:p>
    <w:p w:rsidR="00DA0DEC" w:rsidRPr="00446DCC" w:rsidRDefault="00DA0DEC" w:rsidP="00DA0DEC">
      <w:pPr>
        <w:spacing w:line="200" w:lineRule="exact"/>
        <w:rPr>
          <w:rFonts w:ascii="Garamond" w:hAnsi="Garamond"/>
          <w:szCs w:val="24"/>
        </w:rPr>
      </w:pPr>
    </w:p>
    <w:p w:rsidR="00DA0DEC" w:rsidRPr="00446DCC" w:rsidRDefault="00DA0DEC" w:rsidP="00DA0DEC">
      <w:pPr>
        <w:spacing w:line="200" w:lineRule="exact"/>
        <w:rPr>
          <w:rFonts w:ascii="Garamond" w:hAnsi="Garamond"/>
          <w:szCs w:val="24"/>
        </w:rPr>
      </w:pPr>
    </w:p>
    <w:p w:rsidR="00DA0DEC" w:rsidRPr="00446DCC" w:rsidRDefault="00DA0DEC" w:rsidP="00DA0DEC">
      <w:pPr>
        <w:spacing w:line="200" w:lineRule="exact"/>
        <w:rPr>
          <w:rFonts w:ascii="Garamond" w:hAnsi="Garamond"/>
          <w:szCs w:val="24"/>
        </w:rPr>
      </w:pPr>
    </w:p>
    <w:p w:rsidR="00DA0DEC" w:rsidRPr="00446DCC" w:rsidRDefault="00DA0DEC" w:rsidP="00DA0DEC">
      <w:pPr>
        <w:spacing w:line="200" w:lineRule="exact"/>
        <w:rPr>
          <w:rFonts w:ascii="Garamond" w:hAnsi="Garamond"/>
          <w:szCs w:val="24"/>
        </w:rPr>
      </w:pPr>
    </w:p>
    <w:p w:rsidR="00DA0DEC" w:rsidRPr="00446DCC" w:rsidRDefault="00DA0DEC" w:rsidP="00DA0DEC">
      <w:pPr>
        <w:spacing w:line="214" w:lineRule="exact"/>
        <w:rPr>
          <w:rFonts w:ascii="Garamond" w:hAnsi="Garamond"/>
          <w:szCs w:val="24"/>
        </w:rPr>
      </w:pPr>
    </w:p>
    <w:p w:rsidR="00DA0DEC" w:rsidRPr="00446DCC" w:rsidRDefault="00DA0DEC" w:rsidP="00DA0DEC">
      <w:pPr>
        <w:spacing w:line="0" w:lineRule="atLeast"/>
        <w:rPr>
          <w:rFonts w:ascii="Garamond" w:eastAsia="Arial" w:hAnsi="Garamond"/>
          <w:szCs w:val="24"/>
        </w:rPr>
      </w:pPr>
      <w:r w:rsidRPr="00446DCC">
        <w:rPr>
          <w:rFonts w:ascii="Garamond" w:eastAsia="Arial" w:hAnsi="Garamond"/>
          <w:szCs w:val="24"/>
        </w:rPr>
        <w:t>TIMBRO e FIRMA</w:t>
      </w:r>
    </w:p>
    <w:p w:rsidR="00DA0DEC" w:rsidRPr="00446DCC" w:rsidRDefault="00DA0DEC" w:rsidP="00DA0DEC">
      <w:pPr>
        <w:spacing w:line="200" w:lineRule="exact"/>
        <w:rPr>
          <w:rFonts w:ascii="Garamond" w:hAnsi="Garamond"/>
          <w:szCs w:val="24"/>
        </w:rPr>
      </w:pPr>
    </w:p>
    <w:p w:rsidR="00DA0DEC" w:rsidRPr="00446DCC" w:rsidRDefault="008154ED" w:rsidP="008154ED">
      <w:pPr>
        <w:tabs>
          <w:tab w:val="left" w:pos="3460"/>
        </w:tabs>
        <w:spacing w:line="0" w:lineRule="atLeast"/>
        <w:jc w:val="both"/>
        <w:rPr>
          <w:rFonts w:ascii="Garamond" w:eastAsia="Arial" w:hAnsi="Garamond"/>
          <w:b/>
          <w:szCs w:val="24"/>
        </w:rPr>
      </w:pPr>
      <w:r w:rsidRPr="00446DCC">
        <w:rPr>
          <w:rFonts w:ascii="Garamond" w:eastAsia="Arial" w:hAnsi="Garamond"/>
          <w:b/>
          <w:szCs w:val="24"/>
        </w:rPr>
        <w:t>N.B.: La dichiarazione, a pena di nullità, deve essere corredata da fotocopia, non autenticata, di valido documento di identità del firmatario.</w:t>
      </w:r>
    </w:p>
    <w:p w:rsidR="00DA0DEC" w:rsidRPr="00446DCC" w:rsidRDefault="00DA0DEC" w:rsidP="00DA0DEC">
      <w:pPr>
        <w:spacing w:line="200" w:lineRule="exact"/>
        <w:rPr>
          <w:rFonts w:ascii="Garamond" w:hAnsi="Garamond"/>
          <w:szCs w:val="24"/>
        </w:rPr>
      </w:pPr>
    </w:p>
    <w:p w:rsidR="00DA0DEC" w:rsidRPr="00446DCC" w:rsidRDefault="00DA0DEC" w:rsidP="00DA0DEC">
      <w:pPr>
        <w:spacing w:line="200" w:lineRule="exact"/>
        <w:rPr>
          <w:rFonts w:ascii="Garamond" w:hAnsi="Garamond"/>
          <w:szCs w:val="24"/>
        </w:rPr>
      </w:pPr>
    </w:p>
    <w:p w:rsidR="00DA0DEC" w:rsidRPr="00446DCC" w:rsidRDefault="00DA0DEC" w:rsidP="00DA0DEC">
      <w:pPr>
        <w:spacing w:line="200" w:lineRule="exact"/>
        <w:rPr>
          <w:rFonts w:ascii="Garamond" w:hAnsi="Garamond"/>
          <w:szCs w:val="24"/>
        </w:rPr>
      </w:pPr>
    </w:p>
    <w:p w:rsidR="00DA0DEC" w:rsidRPr="00446DCC" w:rsidRDefault="00DA0DEC" w:rsidP="00DA0DEC">
      <w:pPr>
        <w:spacing w:line="200" w:lineRule="exact"/>
        <w:rPr>
          <w:rFonts w:ascii="Garamond" w:hAnsi="Garamond"/>
          <w:szCs w:val="24"/>
        </w:rPr>
      </w:pPr>
    </w:p>
    <w:p w:rsidR="00DA0DEC" w:rsidRPr="00446DCC" w:rsidRDefault="00DA0DEC" w:rsidP="00DA0DEC">
      <w:pPr>
        <w:spacing w:line="377" w:lineRule="exact"/>
        <w:rPr>
          <w:rFonts w:ascii="Garamond" w:hAnsi="Garamond"/>
          <w:szCs w:val="24"/>
        </w:rPr>
      </w:pPr>
    </w:p>
    <w:p w:rsidR="006E2522" w:rsidRPr="00446DCC" w:rsidRDefault="006E2522">
      <w:pPr>
        <w:rPr>
          <w:rFonts w:ascii="Garamond" w:hAnsi="Garamond"/>
          <w:szCs w:val="24"/>
        </w:rPr>
      </w:pPr>
    </w:p>
    <w:sectPr w:rsidR="006E2522" w:rsidRPr="00446DCC" w:rsidSect="006E252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521" w:rsidRDefault="00852521" w:rsidP="00DA0DEC">
      <w:r>
        <w:separator/>
      </w:r>
    </w:p>
  </w:endnote>
  <w:endnote w:type="continuationSeparator" w:id="1">
    <w:p w:rsidR="00852521" w:rsidRDefault="00852521" w:rsidP="00DA0D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rlito">
    <w:altName w:val="Calibri"/>
    <w:charset w:val="00"/>
    <w:family w:val="swiss"/>
    <w:pitch w:val="variable"/>
    <w:sig w:usb0="00000001" w:usb1="5000E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6FE" w:rsidRDefault="002456FE">
    <w:pPr>
      <w:pStyle w:val="Pidipagina"/>
    </w:pPr>
  </w:p>
  <w:p w:rsidR="002456FE" w:rsidRDefault="002456F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521" w:rsidRDefault="00852521" w:rsidP="00DA0DEC">
      <w:r>
        <w:separator/>
      </w:r>
    </w:p>
  </w:footnote>
  <w:footnote w:type="continuationSeparator" w:id="1">
    <w:p w:rsidR="00852521" w:rsidRDefault="00852521" w:rsidP="00DA0D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color w:val="0000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6"/>
    <w:lvl w:ilvl="0">
      <w:numFmt w:val="bullet"/>
      <w:lvlText w:val="-"/>
      <w:lvlJc w:val="left"/>
      <w:pPr>
        <w:tabs>
          <w:tab w:val="num" w:pos="720"/>
        </w:tabs>
        <w:ind w:left="720" w:hanging="360"/>
      </w:pPr>
      <w:rPr>
        <w:rFonts w:ascii="Carlito" w:hAnsi="Carlito" w:cs="Carlito"/>
        <w:szCs w:val="24"/>
      </w:rPr>
    </w:lvl>
    <w:lvl w:ilvl="1">
      <w:start w:val="1"/>
      <w:numFmt w:val="bullet"/>
      <w:lvlText w:val=""/>
      <w:lvlJc w:val="left"/>
      <w:pPr>
        <w:tabs>
          <w:tab w:val="num" w:pos="1440"/>
        </w:tabs>
        <w:ind w:left="1440" w:hanging="360"/>
      </w:pPr>
      <w:rPr>
        <w:rFonts w:ascii="Symbol" w:hAnsi="Symbol" w:cs="Symbo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3"/>
    <w:multiLevelType w:val="singleLevel"/>
    <w:tmpl w:val="00000003"/>
    <w:name w:val="WW8Num14"/>
    <w:lvl w:ilvl="0">
      <w:numFmt w:val="bullet"/>
      <w:lvlText w:val="-"/>
      <w:lvlJc w:val="left"/>
      <w:pPr>
        <w:tabs>
          <w:tab w:val="num" w:pos="1080"/>
        </w:tabs>
        <w:ind w:left="1080" w:hanging="360"/>
      </w:pPr>
      <w:rPr>
        <w:rFonts w:ascii="Times New Roman" w:hAnsi="Times New Roman" w:cs="Times New Roman"/>
        <w:szCs w:val="24"/>
      </w:rPr>
    </w:lvl>
  </w:abstractNum>
  <w:abstractNum w:abstractNumId="3">
    <w:nsid w:val="00000004"/>
    <w:multiLevelType w:val="singleLevel"/>
    <w:tmpl w:val="00000004"/>
    <w:name w:val="WW8Num20"/>
    <w:lvl w:ilvl="0">
      <w:start w:val="14"/>
      <w:numFmt w:val="bullet"/>
      <w:lvlText w:val="-"/>
      <w:lvlJc w:val="left"/>
      <w:pPr>
        <w:tabs>
          <w:tab w:val="num" w:pos="1080"/>
        </w:tabs>
        <w:ind w:left="1080" w:hanging="360"/>
      </w:pPr>
      <w:rPr>
        <w:rFonts w:ascii="Times New Roman" w:hAnsi="Times New Roman" w:cs="Times New Roman"/>
      </w:rPr>
    </w:lvl>
  </w:abstractNum>
  <w:abstractNum w:abstractNumId="4">
    <w:nsid w:val="2B300734"/>
    <w:multiLevelType w:val="hybridMultilevel"/>
    <w:tmpl w:val="4CA4BC52"/>
    <w:lvl w:ilvl="0" w:tplc="243A1B22">
      <w:start w:val="1"/>
      <w:numFmt w:val="lowerLetter"/>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DDC5483"/>
    <w:multiLevelType w:val="hybridMultilevel"/>
    <w:tmpl w:val="F67A67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F5C39FE"/>
    <w:multiLevelType w:val="hybridMultilevel"/>
    <w:tmpl w:val="0EC869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2EE7EA5"/>
    <w:multiLevelType w:val="hybridMultilevel"/>
    <w:tmpl w:val="C6EE45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6"/>
  </w:num>
  <w:num w:numId="5">
    <w:abstractNumId w:val="1"/>
  </w:num>
  <w:num w:numId="6">
    <w:abstractNumId w:val="3"/>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14338"/>
  </w:hdrShapeDefaults>
  <w:footnotePr>
    <w:footnote w:id="0"/>
    <w:footnote w:id="1"/>
  </w:footnotePr>
  <w:endnotePr>
    <w:endnote w:id="0"/>
    <w:endnote w:id="1"/>
  </w:endnotePr>
  <w:compat/>
  <w:rsids>
    <w:rsidRoot w:val="00DA0DEC"/>
    <w:rsid w:val="000D2507"/>
    <w:rsid w:val="001B0B72"/>
    <w:rsid w:val="002456FE"/>
    <w:rsid w:val="00296CCB"/>
    <w:rsid w:val="002B2664"/>
    <w:rsid w:val="002E36C7"/>
    <w:rsid w:val="003C55F7"/>
    <w:rsid w:val="00446DCC"/>
    <w:rsid w:val="00453895"/>
    <w:rsid w:val="0045603E"/>
    <w:rsid w:val="004C73D1"/>
    <w:rsid w:val="00591E74"/>
    <w:rsid w:val="005C22CA"/>
    <w:rsid w:val="0061422C"/>
    <w:rsid w:val="006741BA"/>
    <w:rsid w:val="006A7B95"/>
    <w:rsid w:val="006E2522"/>
    <w:rsid w:val="008154ED"/>
    <w:rsid w:val="00822079"/>
    <w:rsid w:val="00852521"/>
    <w:rsid w:val="00855FB5"/>
    <w:rsid w:val="008B38BF"/>
    <w:rsid w:val="00901A33"/>
    <w:rsid w:val="00927AF1"/>
    <w:rsid w:val="009A7BBA"/>
    <w:rsid w:val="00A621E5"/>
    <w:rsid w:val="00AA7239"/>
    <w:rsid w:val="00B22B7B"/>
    <w:rsid w:val="00B5300D"/>
    <w:rsid w:val="00B92A00"/>
    <w:rsid w:val="00CB1E1C"/>
    <w:rsid w:val="00D62295"/>
    <w:rsid w:val="00DA0DEC"/>
    <w:rsid w:val="00DA136B"/>
    <w:rsid w:val="00DE0C5A"/>
    <w:rsid w:val="00ED106D"/>
    <w:rsid w:val="00F43BBB"/>
    <w:rsid w:val="00F676AA"/>
    <w:rsid w:val="00F85C5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0DEC"/>
    <w:pPr>
      <w:widowControl w:val="0"/>
      <w:suppressAutoHyphens/>
      <w:spacing w:after="0" w:line="240" w:lineRule="auto"/>
    </w:pPr>
    <w:rPr>
      <w:rFonts w:ascii="Times New Roman" w:eastAsia="Times New Roman" w:hAnsi="Times New Roman" w:cs="Times New Roman"/>
      <w:sz w:val="24"/>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DA0DEC"/>
    <w:pPr>
      <w:tabs>
        <w:tab w:val="center" w:pos="4819"/>
        <w:tab w:val="right" w:pos="9638"/>
      </w:tabs>
    </w:pPr>
  </w:style>
  <w:style w:type="character" w:customStyle="1" w:styleId="PidipaginaCarattere">
    <w:name w:val="Piè di pagina Carattere"/>
    <w:basedOn w:val="Carpredefinitoparagrafo"/>
    <w:link w:val="Pidipagina"/>
    <w:rsid w:val="00DA0DEC"/>
    <w:rPr>
      <w:rFonts w:ascii="Times New Roman" w:eastAsia="Times New Roman" w:hAnsi="Times New Roman" w:cs="Times New Roman"/>
      <w:sz w:val="24"/>
      <w:szCs w:val="20"/>
      <w:lang w:eastAsia="zh-CN"/>
    </w:rPr>
  </w:style>
  <w:style w:type="paragraph" w:styleId="Sottotitolo">
    <w:name w:val="Subtitle"/>
    <w:basedOn w:val="Normale"/>
    <w:next w:val="Corpodeltesto"/>
    <w:link w:val="SottotitoloCarattere"/>
    <w:qFormat/>
    <w:rsid w:val="00DA0DEC"/>
    <w:pPr>
      <w:jc w:val="center"/>
    </w:pPr>
    <w:rPr>
      <w:rFonts w:ascii="Book Antiqua" w:hAnsi="Book Antiqua" w:cs="Book Antiqua"/>
      <w:b/>
      <w:i/>
      <w:shadow/>
      <w:color w:val="0000FF"/>
      <w:spacing w:val="20"/>
      <w:w w:val="90"/>
      <w:sz w:val="28"/>
    </w:rPr>
  </w:style>
  <w:style w:type="character" w:customStyle="1" w:styleId="SottotitoloCarattere">
    <w:name w:val="Sottotitolo Carattere"/>
    <w:basedOn w:val="Carpredefinitoparagrafo"/>
    <w:link w:val="Sottotitolo"/>
    <w:rsid w:val="00DA0DEC"/>
    <w:rPr>
      <w:rFonts w:ascii="Book Antiqua" w:eastAsia="Times New Roman" w:hAnsi="Book Antiqua" w:cs="Book Antiqua"/>
      <w:b/>
      <w:i/>
      <w:shadow/>
      <w:color w:val="0000FF"/>
      <w:spacing w:val="20"/>
      <w:w w:val="90"/>
      <w:sz w:val="28"/>
      <w:szCs w:val="20"/>
      <w:lang w:eastAsia="zh-CN"/>
    </w:rPr>
  </w:style>
  <w:style w:type="paragraph" w:styleId="Paragrafoelenco">
    <w:name w:val="List Paragraph"/>
    <w:basedOn w:val="Normale"/>
    <w:qFormat/>
    <w:rsid w:val="00DA0DEC"/>
    <w:pPr>
      <w:widowControl/>
      <w:ind w:left="708"/>
    </w:pPr>
  </w:style>
  <w:style w:type="paragraph" w:styleId="Corpodeltesto">
    <w:name w:val="Body Text"/>
    <w:basedOn w:val="Normale"/>
    <w:link w:val="CorpodeltestoCarattere"/>
    <w:uiPriority w:val="99"/>
    <w:semiHidden/>
    <w:unhideWhenUsed/>
    <w:rsid w:val="00DA0DEC"/>
    <w:pPr>
      <w:spacing w:after="120"/>
    </w:pPr>
  </w:style>
  <w:style w:type="character" w:customStyle="1" w:styleId="CorpodeltestoCarattere">
    <w:name w:val="Corpo del testo Carattere"/>
    <w:basedOn w:val="Carpredefinitoparagrafo"/>
    <w:link w:val="Corpodeltesto"/>
    <w:uiPriority w:val="99"/>
    <w:semiHidden/>
    <w:rsid w:val="00DA0DEC"/>
    <w:rPr>
      <w:rFonts w:ascii="Times New Roman" w:eastAsia="Times New Roman" w:hAnsi="Times New Roman" w:cs="Times New Roman"/>
      <w:sz w:val="24"/>
      <w:szCs w:val="20"/>
      <w:lang w:eastAsia="zh-CN"/>
    </w:rPr>
  </w:style>
  <w:style w:type="paragraph" w:styleId="Intestazione">
    <w:name w:val="header"/>
    <w:basedOn w:val="Normale"/>
    <w:link w:val="IntestazioneCarattere"/>
    <w:uiPriority w:val="99"/>
    <w:semiHidden/>
    <w:unhideWhenUsed/>
    <w:rsid w:val="00DA0DE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DA0DEC"/>
    <w:rPr>
      <w:rFonts w:ascii="Times New Roman" w:eastAsia="Times New Roman" w:hAnsi="Times New Roman" w:cs="Times New Roman"/>
      <w:sz w:val="24"/>
      <w:szCs w:val="20"/>
      <w:lang w:eastAsia="zh-CN"/>
    </w:rPr>
  </w:style>
  <w:style w:type="paragraph" w:styleId="Testofumetto">
    <w:name w:val="Balloon Text"/>
    <w:basedOn w:val="Normale"/>
    <w:link w:val="TestofumettoCarattere"/>
    <w:uiPriority w:val="99"/>
    <w:semiHidden/>
    <w:unhideWhenUsed/>
    <w:rsid w:val="002456F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456FE"/>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1B3B7-844A-48AE-8A9B-C7AE8E055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3518</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vauteroc</dc:creator>
  <cp:lastModifiedBy>vauteroc</cp:lastModifiedBy>
  <cp:revision>3</cp:revision>
  <cp:lastPrinted>2017-11-22T08:56:00Z</cp:lastPrinted>
  <dcterms:created xsi:type="dcterms:W3CDTF">2017-11-22T09:51:00Z</dcterms:created>
  <dcterms:modified xsi:type="dcterms:W3CDTF">2017-11-22T09:56:00Z</dcterms:modified>
</cp:coreProperties>
</file>